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5D" w:rsidRDefault="00A30A5D" w:rsidP="00A30A5D">
      <w:pPr>
        <w:tabs>
          <w:tab w:val="left" w:pos="5011"/>
        </w:tabs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:rsidR="00276396" w:rsidRDefault="003438BD" w:rsidP="00A30A5D">
      <w:pPr>
        <w:tabs>
          <w:tab w:val="left" w:pos="5011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</w:t>
      </w:r>
      <w:r w:rsidR="00C03E54">
        <w:rPr>
          <w:rFonts w:ascii="Arial" w:hAnsi="Arial" w:cs="Arial"/>
          <w:b/>
          <w:sz w:val="20"/>
          <w:szCs w:val="20"/>
          <w:lang w:val="de-DE"/>
        </w:rPr>
        <w:t>8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 w:rsidR="00821245" w:rsidRPr="00270327">
        <w:rPr>
          <w:rFonts w:ascii="Arial" w:hAnsi="Arial" w:cs="Arial"/>
          <w:b/>
          <w:sz w:val="20"/>
          <w:szCs w:val="20"/>
          <w:lang w:val="de-DE"/>
        </w:rPr>
        <w:t>2</w:t>
      </w:r>
      <w:r w:rsidR="00C03E54">
        <w:rPr>
          <w:rFonts w:ascii="Arial" w:hAnsi="Arial" w:cs="Arial"/>
          <w:b/>
          <w:sz w:val="20"/>
          <w:szCs w:val="20"/>
          <w:lang w:val="de-DE"/>
        </w:rPr>
        <w:t>6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A30A5D">
        <w:rPr>
          <w:rFonts w:ascii="Arial" w:hAnsi="Arial" w:cs="Arial"/>
          <w:b/>
          <w:sz w:val="20"/>
          <w:szCs w:val="20"/>
          <w:lang w:val="de-DE"/>
        </w:rPr>
        <w:t>-</w:t>
      </w:r>
      <w:r>
        <w:rPr>
          <w:rFonts w:ascii="Arial" w:hAnsi="Arial" w:cs="Arial"/>
          <w:b/>
          <w:sz w:val="20"/>
          <w:szCs w:val="20"/>
          <w:lang w:val="de-DE"/>
        </w:rPr>
        <w:t xml:space="preserve"> 2</w:t>
      </w:r>
      <w:r w:rsidR="00C03E54">
        <w:rPr>
          <w:rFonts w:ascii="Arial" w:hAnsi="Arial" w:cs="Arial"/>
          <w:b/>
          <w:sz w:val="20"/>
          <w:szCs w:val="20"/>
          <w:lang w:val="de-DE"/>
        </w:rPr>
        <w:t>9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 w:rsidR="00C03E54">
        <w:rPr>
          <w:rFonts w:ascii="Arial" w:hAnsi="Arial" w:cs="Arial"/>
          <w:b/>
          <w:sz w:val="20"/>
          <w:szCs w:val="20"/>
          <w:lang w:val="de-DE"/>
        </w:rPr>
        <w:t>22</w:t>
      </w:r>
      <w:r w:rsidR="004D25F3" w:rsidRPr="00270327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30C9B" w:rsidRPr="00270327">
        <w:rPr>
          <w:rFonts w:ascii="Arial" w:hAnsi="Arial" w:cs="Arial"/>
          <w:sz w:val="20"/>
          <w:szCs w:val="20"/>
          <w:lang w:val="de-DE"/>
        </w:rPr>
        <w:t xml:space="preserve">Schaut euch den </w:t>
      </w:r>
      <w:r w:rsidR="00356730" w:rsidRPr="00270327">
        <w:rPr>
          <w:rFonts w:ascii="Arial" w:hAnsi="Arial" w:cs="Arial"/>
          <w:sz w:val="20"/>
          <w:szCs w:val="20"/>
          <w:lang w:val="de-DE"/>
        </w:rPr>
        <w:t xml:space="preserve">Film an und legt mit den untenstehenden Begriffen ein Mindmap. Der zentrale Begriff ist rot geschrieben. </w:t>
      </w:r>
    </w:p>
    <w:p w:rsidR="00A30A5D" w:rsidRPr="00270327" w:rsidRDefault="00A30A5D" w:rsidP="00A30A5D">
      <w:pPr>
        <w:tabs>
          <w:tab w:val="left" w:pos="5011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687C1F" w:rsidRDefault="00CA092F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Mäuseurin</w:t>
            </w:r>
          </w:p>
        </w:tc>
        <w:tc>
          <w:tcPr>
            <w:tcW w:w="3095" w:type="dxa"/>
            <w:vAlign w:val="center"/>
          </w:tcPr>
          <w:p w:rsidR="00821245" w:rsidRPr="00687C1F" w:rsidRDefault="00CA092F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Kameras</w:t>
            </w:r>
          </w:p>
        </w:tc>
        <w:tc>
          <w:tcPr>
            <w:tcW w:w="3095" w:type="dxa"/>
            <w:vAlign w:val="center"/>
          </w:tcPr>
          <w:p w:rsidR="00821245" w:rsidRPr="00687C1F" w:rsidRDefault="00525D59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Frau 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687C1F" w:rsidRDefault="00CA092F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Turmfalke</w:t>
            </w:r>
          </w:p>
        </w:tc>
        <w:tc>
          <w:tcPr>
            <w:tcW w:w="3095" w:type="dxa"/>
            <w:vAlign w:val="center"/>
          </w:tcPr>
          <w:p w:rsidR="00821245" w:rsidRPr="00687C1F" w:rsidRDefault="00297577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Ritter</w:t>
            </w:r>
          </w:p>
        </w:tc>
        <w:tc>
          <w:tcPr>
            <w:tcW w:w="3095" w:type="dxa"/>
            <w:vAlign w:val="center"/>
          </w:tcPr>
          <w:p w:rsidR="00821245" w:rsidRPr="00687C1F" w:rsidRDefault="00525D59" w:rsidP="00A30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</w:t>
            </w:r>
            <w:r w:rsidR="00A30A5D">
              <w:rPr>
                <w:b/>
                <w:sz w:val="32"/>
                <w:szCs w:val="32"/>
              </w:rPr>
              <w:t xml:space="preserve">lhelm </w:t>
            </w:r>
            <w:r>
              <w:rPr>
                <w:b/>
                <w:sz w:val="32"/>
                <w:szCs w:val="32"/>
              </w:rPr>
              <w:t>Röntgen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687C1F" w:rsidRDefault="00CA092F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Fauna</w:t>
            </w:r>
          </w:p>
        </w:tc>
        <w:tc>
          <w:tcPr>
            <w:tcW w:w="3095" w:type="dxa"/>
            <w:vAlign w:val="center"/>
          </w:tcPr>
          <w:p w:rsidR="00821245" w:rsidRPr="00297577" w:rsidRDefault="00297577" w:rsidP="0082124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97577">
              <w:rPr>
                <w:b/>
                <w:color w:val="FF0000"/>
                <w:sz w:val="32"/>
                <w:szCs w:val="32"/>
              </w:rPr>
              <w:t>ULTRAVIOLETT</w:t>
            </w:r>
          </w:p>
        </w:tc>
        <w:tc>
          <w:tcPr>
            <w:tcW w:w="3095" w:type="dxa"/>
            <w:vAlign w:val="center"/>
          </w:tcPr>
          <w:p w:rsidR="00821245" w:rsidRPr="00687C1F" w:rsidRDefault="009E7722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Nick </w:t>
            </w:r>
            <w:proofErr w:type="spellStart"/>
            <w:r>
              <w:rPr>
                <w:b/>
                <w:sz w:val="32"/>
                <w:szCs w:val="32"/>
              </w:rPr>
              <w:t>Veasy</w:t>
            </w:r>
            <w:proofErr w:type="spellEnd"/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687C1F" w:rsidRDefault="00CA092F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Insekten</w:t>
            </w:r>
          </w:p>
        </w:tc>
        <w:tc>
          <w:tcPr>
            <w:tcW w:w="3095" w:type="dxa"/>
            <w:vAlign w:val="center"/>
          </w:tcPr>
          <w:p w:rsidR="00821245" w:rsidRPr="00687C1F" w:rsidRDefault="00297577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unsichtbar</w:t>
            </w:r>
          </w:p>
        </w:tc>
        <w:tc>
          <w:tcPr>
            <w:tcW w:w="3095" w:type="dxa"/>
            <w:vAlign w:val="center"/>
          </w:tcPr>
          <w:p w:rsidR="00821245" w:rsidRPr="00687C1F" w:rsidRDefault="009E7722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Fotos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687C1F" w:rsidRDefault="00CA092F" w:rsidP="00CA0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Muster</w:t>
            </w:r>
          </w:p>
        </w:tc>
        <w:tc>
          <w:tcPr>
            <w:tcW w:w="3095" w:type="dxa"/>
            <w:vAlign w:val="center"/>
          </w:tcPr>
          <w:p w:rsidR="00821245" w:rsidRPr="00687C1F" w:rsidRDefault="00297577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Erstes Röntgenbild</w:t>
            </w:r>
          </w:p>
        </w:tc>
        <w:tc>
          <w:tcPr>
            <w:tcW w:w="3095" w:type="dxa"/>
            <w:vAlign w:val="center"/>
          </w:tcPr>
          <w:p w:rsidR="00821245" w:rsidRPr="00687C1F" w:rsidRDefault="009E7722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Röntgenstrahlen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687C1F" w:rsidRDefault="00CA092F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Flora</w:t>
            </w:r>
          </w:p>
        </w:tc>
        <w:tc>
          <w:tcPr>
            <w:tcW w:w="3095" w:type="dxa"/>
            <w:vAlign w:val="center"/>
          </w:tcPr>
          <w:p w:rsidR="00821245" w:rsidRPr="00687C1F" w:rsidRDefault="00297577" w:rsidP="00525D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x-</w:t>
            </w:r>
            <w:proofErr w:type="spellStart"/>
            <w:r>
              <w:rPr>
                <w:b/>
                <w:sz w:val="32"/>
                <w:szCs w:val="32"/>
              </w:rPr>
              <w:t>rays</w:t>
            </w:r>
            <w:proofErr w:type="spellEnd"/>
          </w:p>
        </w:tc>
        <w:tc>
          <w:tcPr>
            <w:tcW w:w="3095" w:type="dxa"/>
            <w:vAlign w:val="center"/>
          </w:tcPr>
          <w:p w:rsidR="00821245" w:rsidRPr="00687C1F" w:rsidRDefault="009E7722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energiereich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687C1F" w:rsidRDefault="00CA092F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Natur</w:t>
            </w:r>
          </w:p>
        </w:tc>
        <w:tc>
          <w:tcPr>
            <w:tcW w:w="3095" w:type="dxa"/>
            <w:vAlign w:val="center"/>
          </w:tcPr>
          <w:p w:rsidR="00821245" w:rsidRPr="00687C1F" w:rsidRDefault="00525D59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Experiment mit Vakuumröhren</w:t>
            </w:r>
          </w:p>
        </w:tc>
        <w:tc>
          <w:tcPr>
            <w:tcW w:w="3095" w:type="dxa"/>
            <w:vAlign w:val="center"/>
          </w:tcPr>
          <w:p w:rsidR="00821245" w:rsidRPr="00687C1F" w:rsidRDefault="009E7722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Gammastrahlen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687C1F" w:rsidRDefault="00CA092F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Filter</w:t>
            </w:r>
          </w:p>
        </w:tc>
        <w:tc>
          <w:tcPr>
            <w:tcW w:w="3095" w:type="dxa"/>
            <w:vAlign w:val="center"/>
          </w:tcPr>
          <w:p w:rsidR="00821245" w:rsidRPr="00687C1F" w:rsidRDefault="00A30A5D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fluore</w:t>
            </w:r>
            <w:r w:rsidR="00525D59">
              <w:rPr>
                <w:b/>
                <w:sz w:val="32"/>
                <w:szCs w:val="32"/>
              </w:rPr>
              <w:t>szierende Tafel</w:t>
            </w:r>
          </w:p>
        </w:tc>
        <w:tc>
          <w:tcPr>
            <w:tcW w:w="3095" w:type="dxa"/>
            <w:vAlign w:val="center"/>
          </w:tcPr>
          <w:p w:rsidR="00821245" w:rsidRPr="00687C1F" w:rsidRDefault="009E7722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Blitze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687C1F" w:rsidRDefault="009E7722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Sternentod</w:t>
            </w:r>
          </w:p>
        </w:tc>
        <w:tc>
          <w:tcPr>
            <w:tcW w:w="3095" w:type="dxa"/>
            <w:vAlign w:val="center"/>
          </w:tcPr>
          <w:p w:rsidR="00821245" w:rsidRPr="00687C1F" w:rsidRDefault="006D0A9B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  <w:r w:rsidR="009E7722">
              <w:rPr>
                <w:b/>
                <w:sz w:val="32"/>
                <w:szCs w:val="32"/>
              </w:rPr>
              <w:t>nergie</w:t>
            </w:r>
            <w:r>
              <w:rPr>
                <w:b/>
                <w:sz w:val="32"/>
                <w:szCs w:val="32"/>
              </w:rPr>
              <w:t>reichstes Ereignis</w:t>
            </w:r>
          </w:p>
        </w:tc>
        <w:tc>
          <w:tcPr>
            <w:tcW w:w="3095" w:type="dxa"/>
            <w:vAlign w:val="center"/>
          </w:tcPr>
          <w:p w:rsidR="00821245" w:rsidRPr="00687C1F" w:rsidRDefault="001B1A39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Kollision von Schwarzen </w:t>
            </w:r>
            <w:r w:rsidR="00946BDA">
              <w:rPr>
                <w:b/>
                <w:sz w:val="32"/>
                <w:szCs w:val="32"/>
              </w:rPr>
              <w:t>Löcher</w:t>
            </w:r>
          </w:p>
        </w:tc>
      </w:tr>
    </w:tbl>
    <w:p w:rsidR="00B4517A" w:rsidRPr="00316AF4" w:rsidRDefault="00B4517A" w:rsidP="00821245">
      <w:pPr>
        <w:tabs>
          <w:tab w:val="left" w:pos="5011"/>
        </w:tabs>
        <w:spacing w:line="240" w:lineRule="auto"/>
        <w:rPr>
          <w:bCs/>
          <w:i/>
          <w:color w:val="EEECE1" w:themeColor="background2"/>
          <w:lang w:val="de-DE"/>
        </w:rPr>
      </w:pPr>
    </w:p>
    <w:sectPr w:rsidR="00B4517A" w:rsidRPr="00316AF4" w:rsidSect="00821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37" w:rsidRDefault="00A02537" w:rsidP="002D01FD">
      <w:pPr>
        <w:spacing w:after="0" w:line="240" w:lineRule="auto"/>
      </w:pPr>
      <w:r>
        <w:separator/>
      </w:r>
    </w:p>
  </w:endnote>
  <w:endnote w:type="continuationSeparator" w:id="0">
    <w:p w:rsidR="00A02537" w:rsidRDefault="00A02537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5D" w:rsidRDefault="00A30A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06D3A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06D3A" w:rsidRPr="00E231F5" w:rsidRDefault="00706D3A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06D3A" w:rsidRPr="00E231F5" w:rsidRDefault="00706D3A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06D3A" w:rsidRPr="00E231F5" w:rsidRDefault="00100884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06D3A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06D3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06D3A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F0F45">
            <w:fldChar w:fldCharType="begin"/>
          </w:r>
          <w:r w:rsidR="006F0F45">
            <w:instrText xml:space="preserve"> NUMPAGES   \* MERGEFORMAT </w:instrText>
          </w:r>
          <w:r w:rsidR="006F0F45">
            <w:fldChar w:fldCharType="separate"/>
          </w:r>
          <w:r w:rsidR="00706D3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F0F4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06D3A" w:rsidRDefault="00706D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06D3A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06D3A" w:rsidRPr="00E231F5" w:rsidRDefault="00706D3A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06D3A" w:rsidRPr="00E231F5" w:rsidRDefault="00706D3A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06D3A" w:rsidRPr="00E231F5" w:rsidRDefault="00100884" w:rsidP="00A017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06D3A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F0F4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06D3A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F0F45">
            <w:fldChar w:fldCharType="begin"/>
          </w:r>
          <w:r w:rsidR="006F0F45">
            <w:instrText xml:space="preserve"> NUMPAGES   \* MERGEFORMAT </w:instrText>
          </w:r>
          <w:r w:rsidR="006F0F45">
            <w:fldChar w:fldCharType="separate"/>
          </w:r>
          <w:r w:rsidR="006F0F45" w:rsidRPr="006F0F4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F0F4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06D3A" w:rsidRDefault="00706D3A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37" w:rsidRDefault="00A02537" w:rsidP="002D01FD">
      <w:pPr>
        <w:spacing w:after="0" w:line="240" w:lineRule="auto"/>
      </w:pPr>
      <w:r>
        <w:separator/>
      </w:r>
    </w:p>
  </w:footnote>
  <w:footnote w:type="continuationSeparator" w:id="0">
    <w:p w:rsidR="00A02537" w:rsidRDefault="00A02537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5D" w:rsidRDefault="00A30A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5D" w:rsidRDefault="00A30A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BA116B" w:rsidRPr="002D77D0" w:rsidTr="00B92A78">
      <w:trPr>
        <w:trHeight w:val="227"/>
      </w:trPr>
      <w:tc>
        <w:tcPr>
          <w:tcW w:w="9356" w:type="dxa"/>
          <w:gridSpan w:val="5"/>
          <w:vAlign w:val="center"/>
        </w:tcPr>
        <w:p w:rsidR="00BA116B" w:rsidRPr="002D77D0" w:rsidRDefault="00BA116B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A116B" w:rsidRPr="002D77D0" w:rsidTr="00B92A78">
      <w:trPr>
        <w:trHeight w:hRule="exact" w:val="567"/>
      </w:trPr>
      <w:tc>
        <w:tcPr>
          <w:tcW w:w="3932" w:type="dxa"/>
          <w:gridSpan w:val="3"/>
          <w:vMerge w:val="restart"/>
        </w:tcPr>
        <w:p w:rsidR="00BA116B" w:rsidRPr="002D77D0" w:rsidRDefault="00BA116B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AE9FC2F" wp14:editId="5D7C813F">
                <wp:extent cx="2414905" cy="61468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90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BA116B" w:rsidRPr="002D77D0" w:rsidRDefault="00BA116B" w:rsidP="00B92A78">
          <w:pPr>
            <w:pStyle w:val="Kopfzeile"/>
          </w:pPr>
        </w:p>
        <w:p w:rsidR="00BA116B" w:rsidRPr="002D77D0" w:rsidRDefault="00BA116B" w:rsidP="00B92A78">
          <w:pPr>
            <w:spacing w:after="0" w:line="240" w:lineRule="auto"/>
            <w:jc w:val="center"/>
          </w:pPr>
        </w:p>
      </w:tc>
      <w:tc>
        <w:tcPr>
          <w:tcW w:w="3618" w:type="dxa"/>
          <w:vAlign w:val="bottom"/>
        </w:tcPr>
        <w:p w:rsidR="00BA116B" w:rsidRDefault="00BA116B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461A2D">
            <w:rPr>
              <w:rFonts w:ascii="Arial" w:hAnsi="Arial" w:cs="Arial"/>
              <w:b/>
              <w:sz w:val="24"/>
              <w:szCs w:val="24"/>
            </w:rPr>
            <w:t>5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BA116B" w:rsidRPr="002D77D0" w:rsidRDefault="00BA116B" w:rsidP="00BA116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Begriffe für «Ultraviolett»</w:t>
          </w:r>
        </w:p>
      </w:tc>
    </w:tr>
    <w:tr w:rsidR="00BA116B" w:rsidRPr="002D77D0" w:rsidTr="00B92A78">
      <w:trPr>
        <w:trHeight w:hRule="exact" w:val="397"/>
      </w:trPr>
      <w:tc>
        <w:tcPr>
          <w:tcW w:w="3932" w:type="dxa"/>
          <w:gridSpan w:val="3"/>
          <w:vMerge/>
        </w:tcPr>
        <w:p w:rsidR="00BA116B" w:rsidRPr="002D77D0" w:rsidRDefault="00BA116B" w:rsidP="00B92A78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BA116B" w:rsidRPr="002D77D0" w:rsidRDefault="00BA116B" w:rsidP="00B92A78">
          <w:pPr>
            <w:pStyle w:val="Kopfzeile"/>
          </w:pPr>
        </w:p>
      </w:tc>
      <w:tc>
        <w:tcPr>
          <w:tcW w:w="3618" w:type="dxa"/>
          <w:vAlign w:val="bottom"/>
        </w:tcPr>
        <w:p w:rsidR="00BA116B" w:rsidRPr="002D77D0" w:rsidRDefault="00BA116B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BA116B" w:rsidRPr="002D77D0" w:rsidTr="00B92A78">
      <w:trPr>
        <w:trHeight w:hRule="exact" w:val="227"/>
      </w:trPr>
      <w:tc>
        <w:tcPr>
          <w:tcW w:w="9356" w:type="dxa"/>
          <w:gridSpan w:val="5"/>
        </w:tcPr>
        <w:p w:rsidR="00BA116B" w:rsidRPr="002D77D0" w:rsidRDefault="00BA116B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A116B" w:rsidRPr="002D77D0" w:rsidTr="00B92A78">
      <w:trPr>
        <w:trHeight w:hRule="exact" w:val="227"/>
      </w:trPr>
      <w:tc>
        <w:tcPr>
          <w:tcW w:w="2762" w:type="dxa"/>
          <w:vMerge w:val="restart"/>
          <w:vAlign w:val="center"/>
        </w:tcPr>
        <w:p w:rsidR="00BA116B" w:rsidRPr="002D77D0" w:rsidRDefault="00E80759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661709" cy="9360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traviolet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BA116B" w:rsidRPr="002D77D0" w:rsidRDefault="00BA116B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BA116B" w:rsidRPr="002D77D0" w:rsidRDefault="00BA116B" w:rsidP="00B92A78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BA116B" w:rsidRPr="002D77D0" w:rsidTr="00B92A78">
      <w:trPr>
        <w:trHeight w:hRule="exact" w:val="567"/>
      </w:trPr>
      <w:tc>
        <w:tcPr>
          <w:tcW w:w="2762" w:type="dxa"/>
          <w:vMerge/>
        </w:tcPr>
        <w:p w:rsidR="00BA116B" w:rsidRPr="002D77D0" w:rsidRDefault="00BA116B" w:rsidP="00B92A78">
          <w:pPr>
            <w:pStyle w:val="Kopfzeile"/>
          </w:pPr>
        </w:p>
      </w:tc>
      <w:tc>
        <w:tcPr>
          <w:tcW w:w="170" w:type="dxa"/>
          <w:vMerge/>
        </w:tcPr>
        <w:p w:rsidR="00BA116B" w:rsidRPr="002D77D0" w:rsidRDefault="00BA116B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BA116B" w:rsidRPr="00EB7438" w:rsidRDefault="00BA116B" w:rsidP="00B92A7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Grenzen des Lichts</w:t>
          </w:r>
        </w:p>
      </w:tc>
    </w:tr>
    <w:tr w:rsidR="00BA116B" w:rsidRPr="002D77D0" w:rsidTr="00B92A78">
      <w:trPr>
        <w:trHeight w:hRule="exact" w:val="680"/>
      </w:trPr>
      <w:tc>
        <w:tcPr>
          <w:tcW w:w="2762" w:type="dxa"/>
          <w:vMerge/>
        </w:tcPr>
        <w:p w:rsidR="00BA116B" w:rsidRPr="002D77D0" w:rsidRDefault="00BA116B" w:rsidP="00B92A78">
          <w:pPr>
            <w:pStyle w:val="Kopfzeile"/>
          </w:pPr>
        </w:p>
      </w:tc>
      <w:tc>
        <w:tcPr>
          <w:tcW w:w="170" w:type="dxa"/>
          <w:vMerge/>
        </w:tcPr>
        <w:p w:rsidR="00BA116B" w:rsidRPr="002D77D0" w:rsidRDefault="00BA116B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BA116B" w:rsidRPr="008232BF" w:rsidRDefault="00BA116B" w:rsidP="0064659B">
          <w:pPr>
            <w:pStyle w:val="Kopfzeile"/>
            <w:rPr>
              <w:sz w:val="18"/>
              <w:szCs w:val="18"/>
            </w:rPr>
          </w:pPr>
          <w:r w:rsidRPr="008232BF">
            <w:rPr>
              <w:rFonts w:ascii="Arial" w:hAnsi="Arial"/>
              <w:sz w:val="18"/>
              <w:szCs w:val="18"/>
            </w:rPr>
            <w:t>5</w:t>
          </w:r>
          <w:r w:rsidR="0064659B"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>:</w:t>
          </w:r>
          <w:r w:rsidR="0064659B">
            <w:rPr>
              <w:rFonts w:ascii="Arial" w:hAnsi="Arial"/>
              <w:sz w:val="18"/>
              <w:szCs w:val="18"/>
            </w:rPr>
            <w:t>00</w:t>
          </w:r>
          <w:r w:rsidRPr="008232B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706D3A" w:rsidRDefault="00706D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05DFB"/>
    <w:multiLevelType w:val="hybridMultilevel"/>
    <w:tmpl w:val="2FE4B1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290F"/>
    <w:multiLevelType w:val="hybridMultilevel"/>
    <w:tmpl w:val="926601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5A"/>
    <w:rsid w:val="0005385A"/>
    <w:rsid w:val="0008046F"/>
    <w:rsid w:val="00092BCF"/>
    <w:rsid w:val="000959C9"/>
    <w:rsid w:val="00096CDE"/>
    <w:rsid w:val="000B788F"/>
    <w:rsid w:val="000D5E9B"/>
    <w:rsid w:val="000E09B5"/>
    <w:rsid w:val="000E4C4A"/>
    <w:rsid w:val="000F762A"/>
    <w:rsid w:val="000F7E59"/>
    <w:rsid w:val="00100884"/>
    <w:rsid w:val="00104354"/>
    <w:rsid w:val="00105793"/>
    <w:rsid w:val="001265E0"/>
    <w:rsid w:val="00133D1B"/>
    <w:rsid w:val="0013574C"/>
    <w:rsid w:val="001609E4"/>
    <w:rsid w:val="0016244E"/>
    <w:rsid w:val="00182CA3"/>
    <w:rsid w:val="00195546"/>
    <w:rsid w:val="001A1BC1"/>
    <w:rsid w:val="001B1A39"/>
    <w:rsid w:val="001C08A5"/>
    <w:rsid w:val="001F0D6D"/>
    <w:rsid w:val="0021070D"/>
    <w:rsid w:val="00270327"/>
    <w:rsid w:val="0027244A"/>
    <w:rsid w:val="00276396"/>
    <w:rsid w:val="00281935"/>
    <w:rsid w:val="00282AFC"/>
    <w:rsid w:val="00292AA1"/>
    <w:rsid w:val="0029433A"/>
    <w:rsid w:val="00297577"/>
    <w:rsid w:val="002B6C34"/>
    <w:rsid w:val="002C2D5C"/>
    <w:rsid w:val="002D01FD"/>
    <w:rsid w:val="002D4104"/>
    <w:rsid w:val="002D6B2A"/>
    <w:rsid w:val="00314EA6"/>
    <w:rsid w:val="00316AF4"/>
    <w:rsid w:val="00340845"/>
    <w:rsid w:val="003438BD"/>
    <w:rsid w:val="00356730"/>
    <w:rsid w:val="00390D7E"/>
    <w:rsid w:val="00461A2D"/>
    <w:rsid w:val="004B19FD"/>
    <w:rsid w:val="004D25F3"/>
    <w:rsid w:val="004E1C12"/>
    <w:rsid w:val="00501059"/>
    <w:rsid w:val="00504FD5"/>
    <w:rsid w:val="00525D59"/>
    <w:rsid w:val="00553723"/>
    <w:rsid w:val="00561646"/>
    <w:rsid w:val="00566837"/>
    <w:rsid w:val="00566D69"/>
    <w:rsid w:val="00597D31"/>
    <w:rsid w:val="005B7AC8"/>
    <w:rsid w:val="005F6E4A"/>
    <w:rsid w:val="006067B7"/>
    <w:rsid w:val="0061203E"/>
    <w:rsid w:val="00630C9B"/>
    <w:rsid w:val="0064659B"/>
    <w:rsid w:val="006465E7"/>
    <w:rsid w:val="006557B5"/>
    <w:rsid w:val="006A5388"/>
    <w:rsid w:val="006D0A9B"/>
    <w:rsid w:val="006F0F45"/>
    <w:rsid w:val="006F24EB"/>
    <w:rsid w:val="006F6258"/>
    <w:rsid w:val="00706D3A"/>
    <w:rsid w:val="00716076"/>
    <w:rsid w:val="00792690"/>
    <w:rsid w:val="007927AD"/>
    <w:rsid w:val="007D0810"/>
    <w:rsid w:val="008103E2"/>
    <w:rsid w:val="00821245"/>
    <w:rsid w:val="00834549"/>
    <w:rsid w:val="00845ECF"/>
    <w:rsid w:val="00892C8E"/>
    <w:rsid w:val="008B4A93"/>
    <w:rsid w:val="008D01C5"/>
    <w:rsid w:val="009166F8"/>
    <w:rsid w:val="00946BDA"/>
    <w:rsid w:val="009710D0"/>
    <w:rsid w:val="009849AD"/>
    <w:rsid w:val="009E5686"/>
    <w:rsid w:val="009E5840"/>
    <w:rsid w:val="009E7722"/>
    <w:rsid w:val="00A017E3"/>
    <w:rsid w:val="00A02537"/>
    <w:rsid w:val="00A16882"/>
    <w:rsid w:val="00A30A5D"/>
    <w:rsid w:val="00A57BA9"/>
    <w:rsid w:val="00A724DF"/>
    <w:rsid w:val="00A73114"/>
    <w:rsid w:val="00A77F4B"/>
    <w:rsid w:val="00A873CB"/>
    <w:rsid w:val="00AE6888"/>
    <w:rsid w:val="00B4517A"/>
    <w:rsid w:val="00B51D94"/>
    <w:rsid w:val="00B65CF1"/>
    <w:rsid w:val="00B82EDF"/>
    <w:rsid w:val="00BA116B"/>
    <w:rsid w:val="00BD1C15"/>
    <w:rsid w:val="00C03E54"/>
    <w:rsid w:val="00C5063B"/>
    <w:rsid w:val="00C82254"/>
    <w:rsid w:val="00CA092F"/>
    <w:rsid w:val="00CB4F7C"/>
    <w:rsid w:val="00CE01AF"/>
    <w:rsid w:val="00D22E5B"/>
    <w:rsid w:val="00D3267E"/>
    <w:rsid w:val="00D36C3A"/>
    <w:rsid w:val="00D80082"/>
    <w:rsid w:val="00D93762"/>
    <w:rsid w:val="00DB0E9D"/>
    <w:rsid w:val="00DD0E2D"/>
    <w:rsid w:val="00DD1909"/>
    <w:rsid w:val="00E46D74"/>
    <w:rsid w:val="00E53CA0"/>
    <w:rsid w:val="00E60B95"/>
    <w:rsid w:val="00E63ABD"/>
    <w:rsid w:val="00E80759"/>
    <w:rsid w:val="00E940D8"/>
    <w:rsid w:val="00EC0811"/>
    <w:rsid w:val="00EF363F"/>
    <w:rsid w:val="00F21B26"/>
    <w:rsid w:val="00F84D71"/>
    <w:rsid w:val="00F87E8D"/>
    <w:rsid w:val="00F93A98"/>
    <w:rsid w:val="00FB2372"/>
    <w:rsid w:val="00FB2532"/>
    <w:rsid w:val="00FC39BC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E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1C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C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C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C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C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C7A9142B.dotm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5</dc:title>
  <dc:creator>Marriott, Steven</dc:creator>
  <cp:lastModifiedBy>Schneider, Nadja (SRF)</cp:lastModifiedBy>
  <cp:revision>20</cp:revision>
  <cp:lastPrinted>2013-02-22T09:55:00Z</cp:lastPrinted>
  <dcterms:created xsi:type="dcterms:W3CDTF">2013-02-22T09:46:00Z</dcterms:created>
  <dcterms:modified xsi:type="dcterms:W3CDTF">2013-05-30T07:09:00Z</dcterms:modified>
</cp:coreProperties>
</file>