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06" w:rsidRDefault="00D27E06" w:rsidP="00D27E06">
      <w:pPr>
        <w:tabs>
          <w:tab w:val="left" w:pos="5011"/>
        </w:tabs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  <w:bookmarkStart w:id="0" w:name="_GoBack"/>
      <w:bookmarkEnd w:id="0"/>
    </w:p>
    <w:p w:rsidR="00276396" w:rsidRDefault="00394772" w:rsidP="00D27E06">
      <w:pPr>
        <w:tabs>
          <w:tab w:val="left" w:pos="5011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1</w:t>
      </w:r>
      <w:r w:rsidR="00B7141D">
        <w:rPr>
          <w:rFonts w:ascii="Arial" w:hAnsi="Arial" w:cs="Arial"/>
          <w:b/>
          <w:sz w:val="20"/>
          <w:szCs w:val="20"/>
          <w:lang w:val="de-DE"/>
        </w:rPr>
        <w:t>2</w:t>
      </w:r>
      <w:r>
        <w:rPr>
          <w:rFonts w:ascii="Arial" w:hAnsi="Arial" w:cs="Arial"/>
          <w:b/>
          <w:sz w:val="20"/>
          <w:szCs w:val="20"/>
          <w:lang w:val="de-DE"/>
        </w:rPr>
        <w:t>:</w:t>
      </w:r>
      <w:r w:rsidR="00A873CB" w:rsidRPr="00645570">
        <w:rPr>
          <w:rFonts w:ascii="Arial" w:hAnsi="Arial" w:cs="Arial"/>
          <w:b/>
          <w:sz w:val="20"/>
          <w:szCs w:val="20"/>
          <w:lang w:val="de-DE"/>
        </w:rPr>
        <w:t>3</w:t>
      </w:r>
      <w:r w:rsidR="00B7141D">
        <w:rPr>
          <w:rFonts w:ascii="Arial" w:hAnsi="Arial" w:cs="Arial"/>
          <w:b/>
          <w:sz w:val="20"/>
          <w:szCs w:val="20"/>
          <w:lang w:val="de-DE"/>
        </w:rPr>
        <w:t>5</w:t>
      </w:r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D27E06">
        <w:rPr>
          <w:rFonts w:ascii="Arial" w:hAnsi="Arial" w:cs="Arial"/>
          <w:b/>
          <w:sz w:val="20"/>
          <w:szCs w:val="20"/>
          <w:lang w:val="de-DE"/>
        </w:rPr>
        <w:t>-</w:t>
      </w:r>
      <w:r>
        <w:rPr>
          <w:rFonts w:ascii="Arial" w:hAnsi="Arial" w:cs="Arial"/>
          <w:b/>
          <w:sz w:val="20"/>
          <w:szCs w:val="20"/>
          <w:lang w:val="de-DE"/>
        </w:rPr>
        <w:t xml:space="preserve"> 1</w:t>
      </w:r>
      <w:r w:rsidR="00B7141D">
        <w:rPr>
          <w:rFonts w:ascii="Arial" w:hAnsi="Arial" w:cs="Arial"/>
          <w:b/>
          <w:sz w:val="20"/>
          <w:szCs w:val="20"/>
          <w:lang w:val="de-DE"/>
        </w:rPr>
        <w:t>8</w:t>
      </w:r>
      <w:r>
        <w:rPr>
          <w:rFonts w:ascii="Arial" w:hAnsi="Arial" w:cs="Arial"/>
          <w:b/>
          <w:sz w:val="20"/>
          <w:szCs w:val="20"/>
          <w:lang w:val="de-DE"/>
        </w:rPr>
        <w:t>:</w:t>
      </w:r>
      <w:r w:rsidR="00821245" w:rsidRPr="00645570">
        <w:rPr>
          <w:rFonts w:ascii="Arial" w:hAnsi="Arial" w:cs="Arial"/>
          <w:b/>
          <w:sz w:val="20"/>
          <w:szCs w:val="20"/>
          <w:lang w:val="de-DE"/>
        </w:rPr>
        <w:t>20</w:t>
      </w:r>
      <w:r w:rsidR="00A873CB" w:rsidRPr="00645570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630C9B" w:rsidRPr="00645570">
        <w:rPr>
          <w:rFonts w:ascii="Arial" w:hAnsi="Arial" w:cs="Arial"/>
          <w:sz w:val="20"/>
          <w:szCs w:val="20"/>
          <w:lang w:val="de-DE"/>
        </w:rPr>
        <w:t xml:space="preserve">Schaut euch den </w:t>
      </w:r>
      <w:r w:rsidR="00356730" w:rsidRPr="00645570">
        <w:rPr>
          <w:rFonts w:ascii="Arial" w:hAnsi="Arial" w:cs="Arial"/>
          <w:sz w:val="20"/>
          <w:szCs w:val="20"/>
          <w:lang w:val="de-DE"/>
        </w:rPr>
        <w:t xml:space="preserve">Film an und legt mit den untenstehenden Begriffen ein Mindmap. Der zentrale Begriff ist rot geschrieben. </w:t>
      </w:r>
    </w:p>
    <w:p w:rsidR="00D27E06" w:rsidRPr="00645570" w:rsidRDefault="00D27E06" w:rsidP="00D27E06">
      <w:pPr>
        <w:tabs>
          <w:tab w:val="left" w:pos="5011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821245" w:rsidRPr="00687C1F" w:rsidTr="00821245">
        <w:trPr>
          <w:trHeight w:val="949"/>
        </w:trPr>
        <w:tc>
          <w:tcPr>
            <w:tcW w:w="3068" w:type="dxa"/>
            <w:vAlign w:val="center"/>
          </w:tcPr>
          <w:p w:rsidR="00821245" w:rsidRPr="00687C1F" w:rsidRDefault="00821245" w:rsidP="00821245">
            <w:pPr>
              <w:jc w:val="center"/>
              <w:rPr>
                <w:b/>
                <w:sz w:val="32"/>
                <w:szCs w:val="32"/>
              </w:rPr>
            </w:pPr>
            <w:r w:rsidRPr="00687C1F">
              <w:rPr>
                <w:b/>
                <w:sz w:val="32"/>
                <w:szCs w:val="32"/>
              </w:rPr>
              <w:t>Gold</w:t>
            </w:r>
          </w:p>
        </w:tc>
        <w:tc>
          <w:tcPr>
            <w:tcW w:w="3069" w:type="dxa"/>
            <w:vAlign w:val="center"/>
          </w:tcPr>
          <w:p w:rsidR="00821245" w:rsidRPr="00687C1F" w:rsidRDefault="00821245" w:rsidP="00821245">
            <w:pPr>
              <w:jc w:val="center"/>
              <w:rPr>
                <w:b/>
                <w:sz w:val="32"/>
                <w:szCs w:val="32"/>
              </w:rPr>
            </w:pPr>
            <w:r w:rsidRPr="00687C1F">
              <w:rPr>
                <w:b/>
                <w:sz w:val="32"/>
                <w:szCs w:val="32"/>
              </w:rPr>
              <w:t>Madonna</w:t>
            </w:r>
          </w:p>
        </w:tc>
        <w:tc>
          <w:tcPr>
            <w:tcW w:w="3069" w:type="dxa"/>
            <w:vAlign w:val="center"/>
          </w:tcPr>
          <w:p w:rsidR="00821245" w:rsidRPr="00687C1F" w:rsidRDefault="00821245" w:rsidP="00821245">
            <w:pPr>
              <w:jc w:val="center"/>
              <w:rPr>
                <w:b/>
                <w:sz w:val="32"/>
                <w:szCs w:val="32"/>
              </w:rPr>
            </w:pPr>
            <w:r w:rsidRPr="00687C1F">
              <w:rPr>
                <w:b/>
                <w:sz w:val="32"/>
                <w:szCs w:val="32"/>
              </w:rPr>
              <w:t>Lapislazuli</w:t>
            </w:r>
          </w:p>
        </w:tc>
      </w:tr>
      <w:tr w:rsidR="00821245" w:rsidRPr="00687C1F" w:rsidTr="00821245">
        <w:trPr>
          <w:trHeight w:val="949"/>
        </w:trPr>
        <w:tc>
          <w:tcPr>
            <w:tcW w:w="3068" w:type="dxa"/>
            <w:vAlign w:val="center"/>
          </w:tcPr>
          <w:p w:rsidR="00821245" w:rsidRPr="00687C1F" w:rsidRDefault="00821245" w:rsidP="00821245">
            <w:pPr>
              <w:jc w:val="center"/>
              <w:rPr>
                <w:b/>
                <w:sz w:val="32"/>
                <w:szCs w:val="32"/>
              </w:rPr>
            </w:pPr>
            <w:r w:rsidRPr="00687C1F">
              <w:rPr>
                <w:b/>
                <w:sz w:val="32"/>
                <w:szCs w:val="32"/>
              </w:rPr>
              <w:t>Mittelalter</w:t>
            </w:r>
          </w:p>
        </w:tc>
        <w:tc>
          <w:tcPr>
            <w:tcW w:w="3069" w:type="dxa"/>
            <w:vAlign w:val="center"/>
          </w:tcPr>
          <w:p w:rsidR="00821245" w:rsidRPr="00687C1F" w:rsidRDefault="00821245" w:rsidP="00821245">
            <w:pPr>
              <w:jc w:val="center"/>
              <w:rPr>
                <w:b/>
                <w:sz w:val="32"/>
                <w:szCs w:val="32"/>
              </w:rPr>
            </w:pPr>
            <w:r w:rsidRPr="00687C1F">
              <w:rPr>
                <w:b/>
                <w:sz w:val="32"/>
                <w:szCs w:val="32"/>
              </w:rPr>
              <w:t>Pigmente</w:t>
            </w:r>
          </w:p>
        </w:tc>
        <w:tc>
          <w:tcPr>
            <w:tcW w:w="3069" w:type="dxa"/>
            <w:vAlign w:val="center"/>
          </w:tcPr>
          <w:p w:rsidR="00821245" w:rsidRPr="00687C1F" w:rsidRDefault="00821245" w:rsidP="00821245">
            <w:pPr>
              <w:jc w:val="center"/>
              <w:rPr>
                <w:b/>
                <w:sz w:val="32"/>
                <w:szCs w:val="32"/>
              </w:rPr>
            </w:pPr>
            <w:r w:rsidRPr="00687C1F">
              <w:rPr>
                <w:b/>
                <w:sz w:val="32"/>
                <w:szCs w:val="32"/>
              </w:rPr>
              <w:t>Kleid</w:t>
            </w:r>
          </w:p>
        </w:tc>
      </w:tr>
      <w:tr w:rsidR="00821245" w:rsidRPr="00687C1F" w:rsidTr="00821245">
        <w:trPr>
          <w:trHeight w:val="949"/>
        </w:trPr>
        <w:tc>
          <w:tcPr>
            <w:tcW w:w="3068" w:type="dxa"/>
            <w:vAlign w:val="center"/>
          </w:tcPr>
          <w:p w:rsidR="00821245" w:rsidRPr="00687C1F" w:rsidRDefault="00821245" w:rsidP="00821245">
            <w:pPr>
              <w:jc w:val="center"/>
              <w:rPr>
                <w:b/>
                <w:sz w:val="32"/>
                <w:szCs w:val="32"/>
              </w:rPr>
            </w:pPr>
            <w:r w:rsidRPr="00687C1F">
              <w:rPr>
                <w:b/>
                <w:sz w:val="32"/>
                <w:szCs w:val="32"/>
              </w:rPr>
              <w:t>Mineral</w:t>
            </w:r>
          </w:p>
        </w:tc>
        <w:tc>
          <w:tcPr>
            <w:tcW w:w="3069" w:type="dxa"/>
            <w:vAlign w:val="center"/>
          </w:tcPr>
          <w:p w:rsidR="00821245" w:rsidRPr="00687C1F" w:rsidRDefault="00821245" w:rsidP="00821245">
            <w:pPr>
              <w:jc w:val="center"/>
              <w:rPr>
                <w:b/>
                <w:sz w:val="32"/>
                <w:szCs w:val="32"/>
              </w:rPr>
            </w:pPr>
            <w:r w:rsidRPr="00687C1F">
              <w:rPr>
                <w:b/>
                <w:sz w:val="32"/>
                <w:szCs w:val="32"/>
              </w:rPr>
              <w:t>Afghanistan</w:t>
            </w:r>
          </w:p>
        </w:tc>
        <w:tc>
          <w:tcPr>
            <w:tcW w:w="3069" w:type="dxa"/>
            <w:vAlign w:val="center"/>
          </w:tcPr>
          <w:p w:rsidR="00821245" w:rsidRPr="00687C1F" w:rsidRDefault="00821245" w:rsidP="00821245">
            <w:pPr>
              <w:jc w:val="center"/>
              <w:rPr>
                <w:b/>
                <w:sz w:val="32"/>
                <w:szCs w:val="32"/>
              </w:rPr>
            </w:pPr>
            <w:r w:rsidRPr="00687C1F">
              <w:rPr>
                <w:b/>
                <w:sz w:val="32"/>
                <w:szCs w:val="32"/>
              </w:rPr>
              <w:t>Minen</w:t>
            </w:r>
          </w:p>
        </w:tc>
      </w:tr>
      <w:tr w:rsidR="00821245" w:rsidRPr="00687C1F" w:rsidTr="00821245">
        <w:trPr>
          <w:trHeight w:val="949"/>
        </w:trPr>
        <w:tc>
          <w:tcPr>
            <w:tcW w:w="3068" w:type="dxa"/>
            <w:vAlign w:val="center"/>
          </w:tcPr>
          <w:p w:rsidR="00821245" w:rsidRPr="00687C1F" w:rsidRDefault="00821245" w:rsidP="00821245">
            <w:pPr>
              <w:jc w:val="center"/>
              <w:rPr>
                <w:b/>
                <w:sz w:val="32"/>
                <w:szCs w:val="32"/>
              </w:rPr>
            </w:pPr>
            <w:r w:rsidRPr="00687C1F">
              <w:rPr>
                <w:b/>
                <w:sz w:val="32"/>
                <w:szCs w:val="32"/>
              </w:rPr>
              <w:t>Seeweg</w:t>
            </w:r>
          </w:p>
        </w:tc>
        <w:tc>
          <w:tcPr>
            <w:tcW w:w="3069" w:type="dxa"/>
            <w:vAlign w:val="center"/>
          </w:tcPr>
          <w:p w:rsidR="00821245" w:rsidRPr="00687C1F" w:rsidRDefault="00B967A9" w:rsidP="008212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Ultramarin</w:t>
            </w:r>
          </w:p>
        </w:tc>
        <w:tc>
          <w:tcPr>
            <w:tcW w:w="3069" w:type="dxa"/>
            <w:vAlign w:val="center"/>
          </w:tcPr>
          <w:p w:rsidR="00821245" w:rsidRPr="00687C1F" w:rsidRDefault="00821245" w:rsidP="00821245">
            <w:pPr>
              <w:jc w:val="center"/>
              <w:rPr>
                <w:b/>
                <w:sz w:val="32"/>
                <w:szCs w:val="32"/>
              </w:rPr>
            </w:pPr>
            <w:r w:rsidRPr="00687C1F">
              <w:rPr>
                <w:b/>
                <w:sz w:val="32"/>
                <w:szCs w:val="32"/>
              </w:rPr>
              <w:t>Bild als Statussymbol</w:t>
            </w:r>
          </w:p>
        </w:tc>
      </w:tr>
      <w:tr w:rsidR="00821245" w:rsidRPr="00687C1F" w:rsidTr="00821245">
        <w:trPr>
          <w:trHeight w:val="949"/>
        </w:trPr>
        <w:tc>
          <w:tcPr>
            <w:tcW w:w="3068" w:type="dxa"/>
            <w:vAlign w:val="center"/>
          </w:tcPr>
          <w:p w:rsidR="00821245" w:rsidRPr="00687C1F" w:rsidRDefault="00821245" w:rsidP="00821245">
            <w:pPr>
              <w:jc w:val="center"/>
              <w:rPr>
                <w:b/>
                <w:sz w:val="32"/>
                <w:szCs w:val="32"/>
              </w:rPr>
            </w:pPr>
            <w:r w:rsidRPr="00687C1F">
              <w:rPr>
                <w:b/>
                <w:sz w:val="32"/>
                <w:szCs w:val="32"/>
              </w:rPr>
              <w:t>Himmel</w:t>
            </w:r>
          </w:p>
        </w:tc>
        <w:tc>
          <w:tcPr>
            <w:tcW w:w="3069" w:type="dxa"/>
            <w:vAlign w:val="center"/>
          </w:tcPr>
          <w:p w:rsidR="00821245" w:rsidRPr="00687C1F" w:rsidRDefault="00821245" w:rsidP="00821245">
            <w:pPr>
              <w:jc w:val="center"/>
              <w:rPr>
                <w:b/>
                <w:sz w:val="32"/>
                <w:szCs w:val="32"/>
              </w:rPr>
            </w:pPr>
            <w:r w:rsidRPr="00687C1F">
              <w:rPr>
                <w:b/>
                <w:sz w:val="32"/>
                <w:szCs w:val="32"/>
              </w:rPr>
              <w:t>Sonnenlicht</w:t>
            </w:r>
          </w:p>
        </w:tc>
        <w:tc>
          <w:tcPr>
            <w:tcW w:w="3069" w:type="dxa"/>
            <w:vAlign w:val="center"/>
          </w:tcPr>
          <w:p w:rsidR="00821245" w:rsidRPr="00687C1F" w:rsidRDefault="00821245" w:rsidP="00821245">
            <w:pPr>
              <w:jc w:val="center"/>
              <w:rPr>
                <w:b/>
                <w:sz w:val="32"/>
                <w:szCs w:val="32"/>
              </w:rPr>
            </w:pPr>
            <w:r w:rsidRPr="00687C1F">
              <w:rPr>
                <w:b/>
                <w:sz w:val="32"/>
                <w:szCs w:val="32"/>
              </w:rPr>
              <w:t>Gasmoleküle</w:t>
            </w:r>
          </w:p>
        </w:tc>
      </w:tr>
      <w:tr w:rsidR="00821245" w:rsidRPr="00687C1F" w:rsidTr="00821245">
        <w:trPr>
          <w:trHeight w:val="949"/>
        </w:trPr>
        <w:tc>
          <w:tcPr>
            <w:tcW w:w="3068" w:type="dxa"/>
            <w:vAlign w:val="center"/>
          </w:tcPr>
          <w:p w:rsidR="00821245" w:rsidRPr="00687C1F" w:rsidRDefault="00821245" w:rsidP="00821245">
            <w:pPr>
              <w:jc w:val="center"/>
              <w:rPr>
                <w:b/>
                <w:sz w:val="32"/>
                <w:szCs w:val="32"/>
              </w:rPr>
            </w:pPr>
            <w:r w:rsidRPr="00687C1F">
              <w:rPr>
                <w:b/>
                <w:sz w:val="32"/>
                <w:szCs w:val="32"/>
              </w:rPr>
              <w:t>Streuen</w:t>
            </w:r>
          </w:p>
        </w:tc>
        <w:tc>
          <w:tcPr>
            <w:tcW w:w="3069" w:type="dxa"/>
            <w:vAlign w:val="center"/>
          </w:tcPr>
          <w:p w:rsidR="00821245" w:rsidRPr="00687C1F" w:rsidRDefault="00821245" w:rsidP="00821245">
            <w:pPr>
              <w:jc w:val="center"/>
              <w:rPr>
                <w:b/>
                <w:sz w:val="32"/>
                <w:szCs w:val="32"/>
              </w:rPr>
            </w:pPr>
            <w:r w:rsidRPr="00687C1F">
              <w:rPr>
                <w:b/>
                <w:sz w:val="32"/>
                <w:szCs w:val="32"/>
              </w:rPr>
              <w:t>Libelle</w:t>
            </w:r>
          </w:p>
        </w:tc>
        <w:tc>
          <w:tcPr>
            <w:tcW w:w="3069" w:type="dxa"/>
            <w:vAlign w:val="center"/>
          </w:tcPr>
          <w:p w:rsidR="00821245" w:rsidRPr="00687C1F" w:rsidRDefault="00821245" w:rsidP="00821245">
            <w:pPr>
              <w:jc w:val="center"/>
              <w:rPr>
                <w:b/>
                <w:sz w:val="32"/>
                <w:szCs w:val="32"/>
              </w:rPr>
            </w:pPr>
            <w:r w:rsidRPr="00687C1F">
              <w:rPr>
                <w:b/>
                <w:sz w:val="32"/>
                <w:szCs w:val="32"/>
              </w:rPr>
              <w:t>Zellen</w:t>
            </w:r>
          </w:p>
        </w:tc>
      </w:tr>
      <w:tr w:rsidR="00821245" w:rsidRPr="00687C1F" w:rsidTr="00821245">
        <w:trPr>
          <w:trHeight w:val="949"/>
        </w:trPr>
        <w:tc>
          <w:tcPr>
            <w:tcW w:w="3068" w:type="dxa"/>
            <w:vAlign w:val="center"/>
          </w:tcPr>
          <w:p w:rsidR="00821245" w:rsidRPr="00687C1F" w:rsidRDefault="00821245" w:rsidP="00821245">
            <w:pPr>
              <w:jc w:val="center"/>
              <w:rPr>
                <w:b/>
                <w:sz w:val="32"/>
                <w:szCs w:val="32"/>
              </w:rPr>
            </w:pPr>
            <w:r w:rsidRPr="00687C1F">
              <w:rPr>
                <w:b/>
                <w:sz w:val="32"/>
                <w:szCs w:val="32"/>
              </w:rPr>
              <w:t>Sonnentau</w:t>
            </w:r>
          </w:p>
        </w:tc>
        <w:tc>
          <w:tcPr>
            <w:tcW w:w="3069" w:type="dxa"/>
            <w:vAlign w:val="center"/>
          </w:tcPr>
          <w:p w:rsidR="00821245" w:rsidRPr="00687C1F" w:rsidRDefault="00821245" w:rsidP="00821245">
            <w:pPr>
              <w:jc w:val="center"/>
              <w:rPr>
                <w:b/>
                <w:sz w:val="32"/>
                <w:szCs w:val="32"/>
              </w:rPr>
            </w:pPr>
            <w:r w:rsidRPr="00687C1F">
              <w:rPr>
                <w:b/>
                <w:sz w:val="32"/>
                <w:szCs w:val="32"/>
              </w:rPr>
              <w:t>Partikel streuen</w:t>
            </w:r>
          </w:p>
        </w:tc>
        <w:tc>
          <w:tcPr>
            <w:tcW w:w="3069" w:type="dxa"/>
            <w:vAlign w:val="center"/>
          </w:tcPr>
          <w:p w:rsidR="00821245" w:rsidRPr="00687C1F" w:rsidRDefault="00821245" w:rsidP="00821245">
            <w:pPr>
              <w:jc w:val="center"/>
              <w:rPr>
                <w:b/>
                <w:sz w:val="32"/>
                <w:szCs w:val="32"/>
              </w:rPr>
            </w:pPr>
            <w:r w:rsidRPr="00687C1F">
              <w:rPr>
                <w:b/>
                <w:sz w:val="32"/>
                <w:szCs w:val="32"/>
              </w:rPr>
              <w:t>Indigo</w:t>
            </w:r>
          </w:p>
        </w:tc>
      </w:tr>
      <w:tr w:rsidR="00821245" w:rsidRPr="00687C1F" w:rsidTr="00821245">
        <w:trPr>
          <w:trHeight w:val="949"/>
        </w:trPr>
        <w:tc>
          <w:tcPr>
            <w:tcW w:w="3068" w:type="dxa"/>
            <w:vAlign w:val="center"/>
          </w:tcPr>
          <w:p w:rsidR="00821245" w:rsidRPr="00687C1F" w:rsidRDefault="00821245" w:rsidP="00821245">
            <w:pPr>
              <w:jc w:val="center"/>
              <w:rPr>
                <w:b/>
                <w:sz w:val="32"/>
                <w:szCs w:val="32"/>
              </w:rPr>
            </w:pPr>
            <w:r w:rsidRPr="00687C1F">
              <w:rPr>
                <w:b/>
                <w:sz w:val="32"/>
                <w:szCs w:val="32"/>
              </w:rPr>
              <w:t>Newton</w:t>
            </w:r>
          </w:p>
        </w:tc>
        <w:tc>
          <w:tcPr>
            <w:tcW w:w="3069" w:type="dxa"/>
            <w:vAlign w:val="center"/>
          </w:tcPr>
          <w:p w:rsidR="00821245" w:rsidRPr="00687C1F" w:rsidRDefault="00821245" w:rsidP="00821245">
            <w:pPr>
              <w:jc w:val="center"/>
              <w:rPr>
                <w:b/>
                <w:sz w:val="32"/>
                <w:szCs w:val="32"/>
              </w:rPr>
            </w:pPr>
            <w:r w:rsidRPr="00687C1F">
              <w:rPr>
                <w:b/>
                <w:sz w:val="32"/>
                <w:szCs w:val="32"/>
              </w:rPr>
              <w:t>Violett</w:t>
            </w:r>
          </w:p>
        </w:tc>
        <w:tc>
          <w:tcPr>
            <w:tcW w:w="3069" w:type="dxa"/>
            <w:vAlign w:val="center"/>
          </w:tcPr>
          <w:p w:rsidR="00821245" w:rsidRPr="00687C1F" w:rsidRDefault="00821245" w:rsidP="00821245">
            <w:pPr>
              <w:jc w:val="center"/>
              <w:rPr>
                <w:b/>
                <w:sz w:val="32"/>
                <w:szCs w:val="32"/>
              </w:rPr>
            </w:pPr>
            <w:r w:rsidRPr="00687C1F">
              <w:rPr>
                <w:b/>
                <w:sz w:val="32"/>
                <w:szCs w:val="32"/>
              </w:rPr>
              <w:t>Kelten</w:t>
            </w:r>
          </w:p>
        </w:tc>
      </w:tr>
      <w:tr w:rsidR="00821245" w:rsidRPr="00687C1F" w:rsidTr="00821245">
        <w:trPr>
          <w:trHeight w:val="949"/>
        </w:trPr>
        <w:tc>
          <w:tcPr>
            <w:tcW w:w="3068" w:type="dxa"/>
            <w:vAlign w:val="center"/>
          </w:tcPr>
          <w:p w:rsidR="00821245" w:rsidRPr="00687C1F" w:rsidRDefault="00821245" w:rsidP="00821245">
            <w:pPr>
              <w:jc w:val="center"/>
              <w:rPr>
                <w:b/>
                <w:sz w:val="32"/>
                <w:szCs w:val="32"/>
              </w:rPr>
            </w:pPr>
            <w:r w:rsidRPr="00687C1F">
              <w:rPr>
                <w:b/>
                <w:sz w:val="32"/>
                <w:szCs w:val="32"/>
              </w:rPr>
              <w:t>Färberwaid</w:t>
            </w:r>
          </w:p>
        </w:tc>
        <w:tc>
          <w:tcPr>
            <w:tcW w:w="3069" w:type="dxa"/>
            <w:vAlign w:val="center"/>
          </w:tcPr>
          <w:p w:rsidR="00821245" w:rsidRPr="00687C1F" w:rsidRDefault="00821245" w:rsidP="00821245">
            <w:pPr>
              <w:jc w:val="center"/>
              <w:rPr>
                <w:b/>
                <w:sz w:val="32"/>
                <w:szCs w:val="32"/>
              </w:rPr>
            </w:pPr>
            <w:r w:rsidRPr="00687C1F">
              <w:rPr>
                <w:b/>
                <w:sz w:val="32"/>
                <w:szCs w:val="32"/>
              </w:rPr>
              <w:t>Antiseptisch</w:t>
            </w:r>
          </w:p>
        </w:tc>
        <w:tc>
          <w:tcPr>
            <w:tcW w:w="3069" w:type="dxa"/>
            <w:vAlign w:val="center"/>
          </w:tcPr>
          <w:p w:rsidR="00821245" w:rsidRPr="00687C1F" w:rsidRDefault="00821245" w:rsidP="00821245">
            <w:pPr>
              <w:jc w:val="center"/>
              <w:rPr>
                <w:b/>
                <w:sz w:val="32"/>
                <w:szCs w:val="32"/>
              </w:rPr>
            </w:pPr>
            <w:r w:rsidRPr="00687C1F">
              <w:rPr>
                <w:b/>
                <w:sz w:val="32"/>
                <w:szCs w:val="32"/>
              </w:rPr>
              <w:t>Indigopflanze</w:t>
            </w:r>
          </w:p>
        </w:tc>
      </w:tr>
      <w:tr w:rsidR="00821245" w:rsidRPr="00687C1F" w:rsidTr="00821245">
        <w:trPr>
          <w:trHeight w:val="949"/>
        </w:trPr>
        <w:tc>
          <w:tcPr>
            <w:tcW w:w="3068" w:type="dxa"/>
            <w:vAlign w:val="center"/>
          </w:tcPr>
          <w:p w:rsidR="00821245" w:rsidRPr="00687C1F" w:rsidRDefault="00821245" w:rsidP="00821245">
            <w:pPr>
              <w:jc w:val="center"/>
              <w:rPr>
                <w:b/>
                <w:sz w:val="32"/>
                <w:szCs w:val="32"/>
              </w:rPr>
            </w:pPr>
            <w:r w:rsidRPr="00687C1F">
              <w:rPr>
                <w:b/>
                <w:sz w:val="32"/>
                <w:szCs w:val="32"/>
              </w:rPr>
              <w:t>Stoff färben</w:t>
            </w:r>
          </w:p>
        </w:tc>
        <w:tc>
          <w:tcPr>
            <w:tcW w:w="3069" w:type="dxa"/>
            <w:vAlign w:val="center"/>
          </w:tcPr>
          <w:p w:rsidR="00821245" w:rsidRPr="00687C1F" w:rsidRDefault="00821245" w:rsidP="00821245">
            <w:pPr>
              <w:jc w:val="center"/>
              <w:rPr>
                <w:b/>
                <w:sz w:val="32"/>
                <w:szCs w:val="32"/>
              </w:rPr>
            </w:pPr>
            <w:r w:rsidRPr="00687C1F">
              <w:rPr>
                <w:b/>
                <w:sz w:val="32"/>
                <w:szCs w:val="32"/>
              </w:rPr>
              <w:t>O2</w:t>
            </w:r>
          </w:p>
        </w:tc>
        <w:tc>
          <w:tcPr>
            <w:tcW w:w="3069" w:type="dxa"/>
            <w:vAlign w:val="center"/>
          </w:tcPr>
          <w:p w:rsidR="00821245" w:rsidRPr="00687C1F" w:rsidRDefault="00821245" w:rsidP="00821245">
            <w:pPr>
              <w:jc w:val="center"/>
              <w:rPr>
                <w:b/>
                <w:sz w:val="32"/>
                <w:szCs w:val="32"/>
              </w:rPr>
            </w:pPr>
            <w:r w:rsidRPr="00687C1F">
              <w:rPr>
                <w:b/>
                <w:sz w:val="32"/>
                <w:szCs w:val="32"/>
              </w:rPr>
              <w:t>Jeans</w:t>
            </w:r>
          </w:p>
        </w:tc>
      </w:tr>
      <w:tr w:rsidR="00821245" w:rsidRPr="00687C1F" w:rsidTr="00821245">
        <w:trPr>
          <w:trHeight w:val="949"/>
        </w:trPr>
        <w:tc>
          <w:tcPr>
            <w:tcW w:w="3068" w:type="dxa"/>
            <w:vAlign w:val="center"/>
          </w:tcPr>
          <w:p w:rsidR="00821245" w:rsidRPr="00821245" w:rsidRDefault="00821245" w:rsidP="0082124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21245">
              <w:rPr>
                <w:b/>
                <w:color w:val="FF0000"/>
                <w:sz w:val="32"/>
                <w:szCs w:val="32"/>
              </w:rPr>
              <w:t>BLAU</w:t>
            </w:r>
          </w:p>
        </w:tc>
        <w:tc>
          <w:tcPr>
            <w:tcW w:w="3069" w:type="dxa"/>
            <w:vAlign w:val="center"/>
          </w:tcPr>
          <w:p w:rsidR="00821245" w:rsidRPr="00687C1F" w:rsidRDefault="00821245" w:rsidP="008212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69" w:type="dxa"/>
            <w:vAlign w:val="center"/>
          </w:tcPr>
          <w:p w:rsidR="00821245" w:rsidRPr="00687C1F" w:rsidRDefault="00821245" w:rsidP="00821245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4517A" w:rsidRPr="00D27E06" w:rsidRDefault="00B4517A" w:rsidP="00D27E06">
      <w:pPr>
        <w:tabs>
          <w:tab w:val="left" w:pos="5011"/>
        </w:tabs>
        <w:spacing w:line="240" w:lineRule="auto"/>
        <w:rPr>
          <w:bCs/>
          <w:i/>
          <w:color w:val="EEECE1" w:themeColor="background2"/>
          <w:sz w:val="14"/>
          <w:lang w:val="de-DE"/>
        </w:rPr>
      </w:pPr>
    </w:p>
    <w:sectPr w:rsidR="00B4517A" w:rsidRPr="00D27E06" w:rsidSect="008212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487" w:rsidRDefault="00AE6487" w:rsidP="002D01FD">
      <w:pPr>
        <w:spacing w:after="0" w:line="240" w:lineRule="auto"/>
      </w:pPr>
      <w:r>
        <w:separator/>
      </w:r>
    </w:p>
  </w:endnote>
  <w:endnote w:type="continuationSeparator" w:id="0">
    <w:p w:rsidR="00AE6487" w:rsidRDefault="00AE6487" w:rsidP="002D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45F" w:rsidRDefault="0073445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630C9B" w:rsidRPr="002D00AC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630C9B" w:rsidRPr="00E231F5" w:rsidRDefault="00630C9B" w:rsidP="0010435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</w:tcPr>
        <w:p w:rsidR="00630C9B" w:rsidRPr="00E231F5" w:rsidRDefault="00630C9B" w:rsidP="009166F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630C9B" w:rsidRPr="00E231F5" w:rsidRDefault="003A5D22" w:rsidP="0010435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630C9B"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D27E06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630C9B" w:rsidRPr="00E231F5">
            <w:rPr>
              <w:rFonts w:ascii="Arial" w:hAnsi="Arial"/>
              <w:b/>
              <w:sz w:val="16"/>
              <w:szCs w:val="16"/>
            </w:rPr>
            <w:t>/</w:t>
          </w:r>
          <w:r w:rsidR="006D66F4">
            <w:fldChar w:fldCharType="begin"/>
          </w:r>
          <w:r w:rsidR="006D66F4">
            <w:instrText xml:space="preserve"> NUMPAGES   \* MERGEFORMAT </w:instrText>
          </w:r>
          <w:r w:rsidR="006D66F4">
            <w:fldChar w:fldCharType="separate"/>
          </w:r>
          <w:r w:rsidR="00D27E06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6D66F4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630C9B" w:rsidRDefault="00630C9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630C9B" w:rsidRPr="002D00AC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630C9B" w:rsidRPr="00E231F5" w:rsidRDefault="00630C9B" w:rsidP="00A017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630C9B" w:rsidRPr="00E231F5" w:rsidRDefault="00630C9B" w:rsidP="00A017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630C9B" w:rsidRPr="00E231F5" w:rsidRDefault="003A5D22" w:rsidP="00A017E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630C9B"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6D66F4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630C9B" w:rsidRPr="00E231F5">
            <w:rPr>
              <w:rFonts w:ascii="Arial" w:hAnsi="Arial"/>
              <w:b/>
              <w:sz w:val="16"/>
              <w:szCs w:val="16"/>
            </w:rPr>
            <w:t>/</w:t>
          </w:r>
          <w:r w:rsidR="006D66F4">
            <w:fldChar w:fldCharType="begin"/>
          </w:r>
          <w:r w:rsidR="006D66F4">
            <w:instrText xml:space="preserve"> NUMPAGES   \* MERGEFORMAT </w:instrText>
          </w:r>
          <w:r w:rsidR="006D66F4">
            <w:fldChar w:fldCharType="separate"/>
          </w:r>
          <w:r w:rsidR="006D66F4" w:rsidRPr="006D66F4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6D66F4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630C9B" w:rsidRDefault="00630C9B" w:rsidP="00D93762">
    <w:pPr>
      <w:pStyle w:val="Fuzeile"/>
      <w:tabs>
        <w:tab w:val="clear" w:pos="4536"/>
        <w:tab w:val="clear" w:pos="9072"/>
        <w:tab w:val="left" w:pos="39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487" w:rsidRDefault="00AE6487" w:rsidP="002D01FD">
      <w:pPr>
        <w:spacing w:after="0" w:line="240" w:lineRule="auto"/>
      </w:pPr>
      <w:r>
        <w:separator/>
      </w:r>
    </w:p>
  </w:footnote>
  <w:footnote w:type="continuationSeparator" w:id="0">
    <w:p w:rsidR="00AE6487" w:rsidRDefault="00AE6487" w:rsidP="002D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45F" w:rsidRDefault="0073445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45F" w:rsidRDefault="0073445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3618"/>
    </w:tblGrid>
    <w:tr w:rsidR="0073445F" w:rsidRPr="002D77D0" w:rsidTr="00B92A78">
      <w:trPr>
        <w:trHeight w:val="227"/>
      </w:trPr>
      <w:tc>
        <w:tcPr>
          <w:tcW w:w="9356" w:type="dxa"/>
          <w:gridSpan w:val="5"/>
          <w:vAlign w:val="center"/>
        </w:tcPr>
        <w:p w:rsidR="0073445F" w:rsidRPr="002D77D0" w:rsidRDefault="0073445F" w:rsidP="00B92A78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73445F" w:rsidRPr="002D77D0" w:rsidTr="00B92A78">
      <w:trPr>
        <w:trHeight w:hRule="exact" w:val="567"/>
      </w:trPr>
      <w:tc>
        <w:tcPr>
          <w:tcW w:w="3932" w:type="dxa"/>
          <w:gridSpan w:val="3"/>
          <w:vMerge w:val="restart"/>
        </w:tcPr>
        <w:p w:rsidR="0073445F" w:rsidRPr="002D77D0" w:rsidRDefault="0073445F" w:rsidP="00B92A78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25F9F959" wp14:editId="01DF87CE">
                <wp:extent cx="2414905" cy="61468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4905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73445F" w:rsidRPr="002D77D0" w:rsidRDefault="0073445F" w:rsidP="00B92A78">
          <w:pPr>
            <w:pStyle w:val="Kopfzeile"/>
          </w:pPr>
        </w:p>
        <w:p w:rsidR="0073445F" w:rsidRPr="002D77D0" w:rsidRDefault="0073445F" w:rsidP="00B92A78">
          <w:pPr>
            <w:spacing w:after="0" w:line="240" w:lineRule="auto"/>
            <w:jc w:val="center"/>
          </w:pPr>
        </w:p>
      </w:tc>
      <w:tc>
        <w:tcPr>
          <w:tcW w:w="3618" w:type="dxa"/>
          <w:vAlign w:val="bottom"/>
        </w:tcPr>
        <w:p w:rsidR="0073445F" w:rsidRDefault="0073445F" w:rsidP="00B92A78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Arbeitsblatt 4 </w:t>
          </w:r>
        </w:p>
        <w:p w:rsidR="0073445F" w:rsidRPr="002D77D0" w:rsidRDefault="0073445F" w:rsidP="0073445F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Begriffe für «Blau»</w:t>
          </w:r>
        </w:p>
      </w:tc>
    </w:tr>
    <w:tr w:rsidR="0073445F" w:rsidRPr="002D77D0" w:rsidTr="00B92A78">
      <w:trPr>
        <w:trHeight w:hRule="exact" w:val="397"/>
      </w:trPr>
      <w:tc>
        <w:tcPr>
          <w:tcW w:w="3932" w:type="dxa"/>
          <w:gridSpan w:val="3"/>
          <w:vMerge/>
        </w:tcPr>
        <w:p w:rsidR="0073445F" w:rsidRPr="002D77D0" w:rsidRDefault="0073445F" w:rsidP="00B92A78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73445F" w:rsidRPr="002D77D0" w:rsidRDefault="0073445F" w:rsidP="00B92A78">
          <w:pPr>
            <w:pStyle w:val="Kopfzeile"/>
          </w:pPr>
        </w:p>
      </w:tc>
      <w:tc>
        <w:tcPr>
          <w:tcW w:w="3618" w:type="dxa"/>
          <w:vAlign w:val="bottom"/>
        </w:tcPr>
        <w:p w:rsidR="0073445F" w:rsidRPr="002D77D0" w:rsidRDefault="0073445F" w:rsidP="00B92A78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73445F" w:rsidRPr="002D77D0" w:rsidTr="00B92A78">
      <w:trPr>
        <w:trHeight w:hRule="exact" w:val="227"/>
      </w:trPr>
      <w:tc>
        <w:tcPr>
          <w:tcW w:w="9356" w:type="dxa"/>
          <w:gridSpan w:val="5"/>
        </w:tcPr>
        <w:p w:rsidR="0073445F" w:rsidRPr="002D77D0" w:rsidRDefault="0073445F" w:rsidP="00B92A78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73445F" w:rsidRPr="002D77D0" w:rsidTr="00B92A78">
      <w:trPr>
        <w:trHeight w:hRule="exact" w:val="227"/>
      </w:trPr>
      <w:tc>
        <w:tcPr>
          <w:tcW w:w="2762" w:type="dxa"/>
          <w:vMerge w:val="restart"/>
          <w:vAlign w:val="center"/>
        </w:tcPr>
        <w:p w:rsidR="0073445F" w:rsidRPr="002D77D0" w:rsidRDefault="00666ADD" w:rsidP="00B92A78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77698D59" wp14:editId="27609349">
                <wp:extent cx="1661709" cy="936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u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709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</w:tcPr>
        <w:p w:rsidR="0073445F" w:rsidRPr="002D77D0" w:rsidRDefault="0073445F" w:rsidP="00B92A78">
          <w:pPr>
            <w:pStyle w:val="Kopfzeile"/>
          </w:pPr>
        </w:p>
      </w:tc>
      <w:tc>
        <w:tcPr>
          <w:tcW w:w="6424" w:type="dxa"/>
          <w:gridSpan w:val="3"/>
          <w:shd w:val="clear" w:color="auto" w:fill="C7C0B9"/>
          <w:vAlign w:val="center"/>
        </w:tcPr>
        <w:p w:rsidR="0073445F" w:rsidRPr="002D77D0" w:rsidRDefault="0073445F" w:rsidP="00B92A78">
          <w:pPr>
            <w:pStyle w:val="Kopfzeile"/>
            <w:rPr>
              <w:rFonts w:ascii="Arial" w:hAnsi="Arial" w:cs="Arial"/>
              <w:sz w:val="18"/>
              <w:szCs w:val="18"/>
            </w:rPr>
          </w:pPr>
        </w:p>
      </w:tc>
    </w:tr>
    <w:tr w:rsidR="0073445F" w:rsidRPr="002D77D0" w:rsidTr="00B92A78">
      <w:trPr>
        <w:trHeight w:hRule="exact" w:val="567"/>
      </w:trPr>
      <w:tc>
        <w:tcPr>
          <w:tcW w:w="2762" w:type="dxa"/>
          <w:vMerge/>
        </w:tcPr>
        <w:p w:rsidR="0073445F" w:rsidRPr="002D77D0" w:rsidRDefault="0073445F" w:rsidP="00B92A78">
          <w:pPr>
            <w:pStyle w:val="Kopfzeile"/>
          </w:pPr>
        </w:p>
      </w:tc>
      <w:tc>
        <w:tcPr>
          <w:tcW w:w="170" w:type="dxa"/>
          <w:vMerge/>
        </w:tcPr>
        <w:p w:rsidR="0073445F" w:rsidRPr="002D77D0" w:rsidRDefault="0073445F" w:rsidP="00B92A78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:rsidR="0073445F" w:rsidRPr="00EB7438" w:rsidRDefault="0073445F" w:rsidP="00B92A78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Grenzen des Lichts</w:t>
          </w:r>
        </w:p>
      </w:tc>
    </w:tr>
    <w:tr w:rsidR="0073445F" w:rsidRPr="002D77D0" w:rsidTr="00B92A78">
      <w:trPr>
        <w:trHeight w:hRule="exact" w:val="680"/>
      </w:trPr>
      <w:tc>
        <w:tcPr>
          <w:tcW w:w="2762" w:type="dxa"/>
          <w:vMerge/>
        </w:tcPr>
        <w:p w:rsidR="0073445F" w:rsidRPr="002D77D0" w:rsidRDefault="0073445F" w:rsidP="00B92A78">
          <w:pPr>
            <w:pStyle w:val="Kopfzeile"/>
          </w:pPr>
        </w:p>
      </w:tc>
      <w:tc>
        <w:tcPr>
          <w:tcW w:w="170" w:type="dxa"/>
          <w:vMerge/>
        </w:tcPr>
        <w:p w:rsidR="0073445F" w:rsidRPr="002D77D0" w:rsidRDefault="0073445F" w:rsidP="00B92A78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:rsidR="0073445F" w:rsidRPr="008232BF" w:rsidRDefault="0073445F" w:rsidP="0085783C">
          <w:pPr>
            <w:pStyle w:val="Kopfzeile"/>
            <w:rPr>
              <w:sz w:val="18"/>
              <w:szCs w:val="18"/>
            </w:rPr>
          </w:pPr>
          <w:r w:rsidRPr="008232BF">
            <w:rPr>
              <w:rFonts w:ascii="Arial" w:hAnsi="Arial"/>
              <w:sz w:val="18"/>
              <w:szCs w:val="18"/>
            </w:rPr>
            <w:t>5</w:t>
          </w:r>
          <w:r w:rsidR="0085783C">
            <w:rPr>
              <w:rFonts w:ascii="Arial" w:hAnsi="Arial"/>
              <w:sz w:val="18"/>
              <w:szCs w:val="18"/>
            </w:rPr>
            <w:t>0</w:t>
          </w:r>
          <w:r w:rsidRPr="008232BF">
            <w:rPr>
              <w:rFonts w:ascii="Arial" w:hAnsi="Arial"/>
              <w:sz w:val="18"/>
              <w:szCs w:val="18"/>
            </w:rPr>
            <w:t>:0</w:t>
          </w:r>
          <w:r w:rsidR="0085783C">
            <w:rPr>
              <w:rFonts w:ascii="Arial" w:hAnsi="Arial"/>
              <w:sz w:val="18"/>
              <w:szCs w:val="18"/>
            </w:rPr>
            <w:t>0</w:t>
          </w:r>
          <w:r w:rsidRPr="008232BF">
            <w:rPr>
              <w:rFonts w:ascii="Arial" w:hAnsi="Arial"/>
              <w:sz w:val="18"/>
              <w:szCs w:val="18"/>
            </w:rPr>
            <w:t xml:space="preserve"> Minuten</w:t>
          </w:r>
        </w:p>
      </w:tc>
    </w:tr>
  </w:tbl>
  <w:p w:rsidR="00630C9B" w:rsidRDefault="00630C9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505DFB"/>
    <w:multiLevelType w:val="hybridMultilevel"/>
    <w:tmpl w:val="2FE4B1A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1290F"/>
    <w:multiLevelType w:val="hybridMultilevel"/>
    <w:tmpl w:val="9266010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85A"/>
    <w:rsid w:val="0005385A"/>
    <w:rsid w:val="0008046F"/>
    <w:rsid w:val="00092BCF"/>
    <w:rsid w:val="000959C9"/>
    <w:rsid w:val="00096CDE"/>
    <w:rsid w:val="000B788F"/>
    <w:rsid w:val="000D5E9B"/>
    <w:rsid w:val="000E09B5"/>
    <w:rsid w:val="000E4C4A"/>
    <w:rsid w:val="000F762A"/>
    <w:rsid w:val="000F7E59"/>
    <w:rsid w:val="00104354"/>
    <w:rsid w:val="00105793"/>
    <w:rsid w:val="001265E0"/>
    <w:rsid w:val="00133D1B"/>
    <w:rsid w:val="0013574C"/>
    <w:rsid w:val="001609E4"/>
    <w:rsid w:val="0016244E"/>
    <w:rsid w:val="00182CA3"/>
    <w:rsid w:val="001A1BC1"/>
    <w:rsid w:val="001C08A5"/>
    <w:rsid w:val="001F0D6D"/>
    <w:rsid w:val="0021070D"/>
    <w:rsid w:val="0027244A"/>
    <w:rsid w:val="00276396"/>
    <w:rsid w:val="00281935"/>
    <w:rsid w:val="00282AFC"/>
    <w:rsid w:val="00292AA1"/>
    <w:rsid w:val="0029433A"/>
    <w:rsid w:val="002C2D5C"/>
    <w:rsid w:val="002C31CF"/>
    <w:rsid w:val="002D01FD"/>
    <w:rsid w:val="002D4104"/>
    <w:rsid w:val="002D6B2A"/>
    <w:rsid w:val="00316AF4"/>
    <w:rsid w:val="00340845"/>
    <w:rsid w:val="00356730"/>
    <w:rsid w:val="00373805"/>
    <w:rsid w:val="00390D7E"/>
    <w:rsid w:val="00394772"/>
    <w:rsid w:val="003A5D22"/>
    <w:rsid w:val="004A2010"/>
    <w:rsid w:val="004B19FD"/>
    <w:rsid w:val="004E1C12"/>
    <w:rsid w:val="00501059"/>
    <w:rsid w:val="00504FD5"/>
    <w:rsid w:val="00553723"/>
    <w:rsid w:val="00561646"/>
    <w:rsid w:val="00566837"/>
    <w:rsid w:val="00566D69"/>
    <w:rsid w:val="00572F90"/>
    <w:rsid w:val="00597D31"/>
    <w:rsid w:val="005F6E4A"/>
    <w:rsid w:val="006067B7"/>
    <w:rsid w:val="0061203E"/>
    <w:rsid w:val="00630C9B"/>
    <w:rsid w:val="00645570"/>
    <w:rsid w:val="00666ADD"/>
    <w:rsid w:val="006A5388"/>
    <w:rsid w:val="006D66F4"/>
    <w:rsid w:val="006F24EB"/>
    <w:rsid w:val="006F6258"/>
    <w:rsid w:val="00716076"/>
    <w:rsid w:val="0073445F"/>
    <w:rsid w:val="00792690"/>
    <w:rsid w:val="007927AD"/>
    <w:rsid w:val="007D0810"/>
    <w:rsid w:val="008103E2"/>
    <w:rsid w:val="00821245"/>
    <w:rsid w:val="00834549"/>
    <w:rsid w:val="00845ECF"/>
    <w:rsid w:val="0085783C"/>
    <w:rsid w:val="00892C8E"/>
    <w:rsid w:val="008B4A93"/>
    <w:rsid w:val="008D01C5"/>
    <w:rsid w:val="008D180F"/>
    <w:rsid w:val="009166F8"/>
    <w:rsid w:val="009710D0"/>
    <w:rsid w:val="009849AD"/>
    <w:rsid w:val="009E5686"/>
    <w:rsid w:val="009E5840"/>
    <w:rsid w:val="00A017E3"/>
    <w:rsid w:val="00A57BA9"/>
    <w:rsid w:val="00A724DF"/>
    <w:rsid w:val="00A73114"/>
    <w:rsid w:val="00A77F4B"/>
    <w:rsid w:val="00A84D64"/>
    <w:rsid w:val="00A873CB"/>
    <w:rsid w:val="00AE6487"/>
    <w:rsid w:val="00AE6888"/>
    <w:rsid w:val="00AF24BC"/>
    <w:rsid w:val="00B4517A"/>
    <w:rsid w:val="00B51D94"/>
    <w:rsid w:val="00B65CF1"/>
    <w:rsid w:val="00B7141D"/>
    <w:rsid w:val="00B82EDF"/>
    <w:rsid w:val="00B967A9"/>
    <w:rsid w:val="00C5063B"/>
    <w:rsid w:val="00C82254"/>
    <w:rsid w:val="00CB4F7C"/>
    <w:rsid w:val="00CE01AF"/>
    <w:rsid w:val="00D22E5B"/>
    <w:rsid w:val="00D27E06"/>
    <w:rsid w:val="00D3267E"/>
    <w:rsid w:val="00D36C3A"/>
    <w:rsid w:val="00D80082"/>
    <w:rsid w:val="00D93762"/>
    <w:rsid w:val="00DB0E9D"/>
    <w:rsid w:val="00DD0E2D"/>
    <w:rsid w:val="00DD1909"/>
    <w:rsid w:val="00E46D74"/>
    <w:rsid w:val="00E53CA0"/>
    <w:rsid w:val="00E63ABD"/>
    <w:rsid w:val="00E940D8"/>
    <w:rsid w:val="00EC0811"/>
    <w:rsid w:val="00EF363F"/>
    <w:rsid w:val="00F21B26"/>
    <w:rsid w:val="00F84D71"/>
    <w:rsid w:val="00F87E8D"/>
    <w:rsid w:val="00F93A98"/>
    <w:rsid w:val="00FB2532"/>
    <w:rsid w:val="00FC39BC"/>
    <w:rsid w:val="00FE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18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609E4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24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24B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24B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24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24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609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F9BCF178.dotm</Template>
  <TotalTime>0</TotalTime>
  <Pages>1</Pages>
  <Words>60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Grenzen des Lichts, Arbeitsblatt 4</dc:title>
  <dc:creator>Marriott, Steven</dc:creator>
  <cp:lastModifiedBy>Schneider, Nadja (SRF)</cp:lastModifiedBy>
  <cp:revision>17</cp:revision>
  <cp:lastPrinted>2013-02-21T16:06:00Z</cp:lastPrinted>
  <dcterms:created xsi:type="dcterms:W3CDTF">2013-02-21T16:18:00Z</dcterms:created>
  <dcterms:modified xsi:type="dcterms:W3CDTF">2013-05-30T07:08:00Z</dcterms:modified>
</cp:coreProperties>
</file>